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22364" w14:textId="0E9ADC4A" w:rsidR="00B924B4" w:rsidRDefault="00B924B4" w:rsidP="009B35A2">
      <w:pPr>
        <w:pStyle w:val="9"/>
        <w:spacing w:line="280" w:lineRule="atLeast"/>
        <w:rPr>
          <w:color w:val="000000"/>
        </w:rPr>
      </w:pPr>
      <w:bookmarkStart w:id="0" w:name="_GoBack"/>
      <w:bookmarkEnd w:id="0"/>
    </w:p>
    <w:tbl>
      <w:tblPr>
        <w:tblW w:w="976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7"/>
        <w:gridCol w:w="477"/>
        <w:gridCol w:w="3686"/>
        <w:gridCol w:w="1874"/>
        <w:gridCol w:w="526"/>
        <w:gridCol w:w="1363"/>
      </w:tblGrid>
      <w:tr w:rsidR="009B35A2" w:rsidRPr="00E839F0" w14:paraId="76DB0B4B" w14:textId="77777777" w:rsidTr="006667C2">
        <w:trPr>
          <w:trHeight w:val="510"/>
        </w:trPr>
        <w:tc>
          <w:tcPr>
            <w:tcW w:w="97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4847B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000000"/>
                <w:sz w:val="24"/>
                <w:szCs w:val="24"/>
              </w:rPr>
            </w:pPr>
            <w:r w:rsidRPr="00E839F0">
              <w:rPr>
                <w:color w:val="000000"/>
              </w:rPr>
              <w:br w:type="page"/>
            </w:r>
            <w:r w:rsidRPr="00E839F0">
              <w:rPr>
                <w:color w:val="000000"/>
              </w:rPr>
              <w:br w:type="page"/>
            </w:r>
            <w:r w:rsidRPr="00E839F0">
              <w:rPr>
                <w:rFonts w:hint="eastAsia"/>
                <w:color w:val="000000"/>
                <w:sz w:val="24"/>
                <w:szCs w:val="24"/>
              </w:rPr>
              <w:t>履　　歴　　書</w:t>
            </w:r>
          </w:p>
        </w:tc>
      </w:tr>
      <w:tr w:rsidR="009B35A2" w:rsidRPr="00E839F0" w14:paraId="22C260D8" w14:textId="77777777" w:rsidTr="006667C2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D2752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（ふりがな）</w:t>
            </w:r>
          </w:p>
          <w:p w14:paraId="46EA4988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氏　　名　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3D0F5" w14:textId="40292461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permStart w:id="1510155738" w:edGrp="everyone"/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</w:t>
            </w:r>
            <w:r w:rsidR="006F1419"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</w:p>
          <w:p w14:paraId="044405B9" w14:textId="77777777" w:rsidR="009B35A2" w:rsidRPr="00E839F0" w:rsidRDefault="009B35A2" w:rsidP="008236A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</w:t>
            </w:r>
            <w:permEnd w:id="1510155738"/>
            <w:r w:rsidRPr="00E839F0">
              <w:rPr>
                <w:rFonts w:hint="eastAsia"/>
                <w:color w:val="000000"/>
                <w:sz w:val="21"/>
                <w:szCs w:val="21"/>
              </w:rPr>
              <w:t>印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C3EF5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性</w:t>
            </w:r>
          </w:p>
          <w:p w14:paraId="4528120C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別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9366B" w14:textId="680A2926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permStart w:id="1983007451" w:edGrp="everyone"/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  <w:r w:rsidR="006F1419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  <w:p w14:paraId="6CB97B76" w14:textId="68D98F83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  <w:r w:rsidR="006F1419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permEnd w:id="1983007451"/>
          </w:p>
        </w:tc>
      </w:tr>
      <w:tr w:rsidR="009B35A2" w:rsidRPr="00FF0D59" w14:paraId="4165EF35" w14:textId="77777777" w:rsidTr="006667C2">
        <w:trPr>
          <w:trHeight w:val="6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A056E" w14:textId="77777777" w:rsidR="009B35A2" w:rsidRPr="00FF0D59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sz w:val="21"/>
                <w:szCs w:val="21"/>
              </w:rPr>
            </w:pPr>
            <w:r w:rsidRPr="00FF0D59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97F00F7" w14:textId="77777777" w:rsidR="009B35A2" w:rsidRPr="00FF0D59" w:rsidRDefault="009B35A2" w:rsidP="009B35A2">
            <w:pPr>
              <w:kinsoku w:val="0"/>
              <w:overflowPunct w:val="0"/>
              <w:autoSpaceDE w:val="0"/>
              <w:autoSpaceDN w:val="0"/>
              <w:spacing w:line="350" w:lineRule="atLeast"/>
              <w:ind w:firstLineChars="100" w:firstLine="229"/>
              <w:rPr>
                <w:sz w:val="21"/>
                <w:szCs w:val="21"/>
              </w:rPr>
            </w:pPr>
            <w:r w:rsidRPr="00FF0D59">
              <w:rPr>
                <w:rFonts w:hint="eastAsia"/>
                <w:sz w:val="21"/>
                <w:szCs w:val="21"/>
              </w:rPr>
              <w:t xml:space="preserve">生年月日　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4B974" w14:textId="77777777" w:rsidR="009B35A2" w:rsidRPr="00FF0D59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sz w:val="21"/>
                <w:szCs w:val="21"/>
              </w:rPr>
            </w:pPr>
            <w:r w:rsidRPr="00FF0D59">
              <w:rPr>
                <w:rFonts w:hint="eastAsia"/>
                <w:sz w:val="21"/>
                <w:szCs w:val="21"/>
              </w:rPr>
              <w:t xml:space="preserve">　　　　　</w:t>
            </w:r>
          </w:p>
          <w:p w14:paraId="255B7A0C" w14:textId="77777777" w:rsidR="009B35A2" w:rsidRPr="00FF0D59" w:rsidRDefault="00B406A7" w:rsidP="00B406A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sz w:val="21"/>
                <w:szCs w:val="21"/>
              </w:rPr>
            </w:pPr>
            <w:r w:rsidRPr="00FF0D59">
              <w:rPr>
                <w:rFonts w:hint="eastAsia"/>
                <w:sz w:val="21"/>
                <w:szCs w:val="21"/>
              </w:rPr>
              <w:t>西暦</w:t>
            </w:r>
            <w:permStart w:id="1690924645" w:edGrp="everyone"/>
            <w:r w:rsidRPr="00FF0D59">
              <w:rPr>
                <w:rFonts w:hint="eastAsia"/>
                <w:sz w:val="21"/>
                <w:szCs w:val="21"/>
              </w:rPr>
              <w:t xml:space="preserve">　</w:t>
            </w:r>
            <w:r w:rsidR="009B35A2" w:rsidRPr="00FF0D59">
              <w:rPr>
                <w:rFonts w:hint="eastAsia"/>
                <w:sz w:val="21"/>
                <w:szCs w:val="21"/>
              </w:rPr>
              <w:t xml:space="preserve">　</w:t>
            </w:r>
            <w:r w:rsidRPr="00FF0D59">
              <w:rPr>
                <w:rFonts w:hint="eastAsia"/>
                <w:sz w:val="21"/>
                <w:szCs w:val="21"/>
              </w:rPr>
              <w:t xml:space="preserve">　　</w:t>
            </w:r>
            <w:r w:rsidR="009B35A2" w:rsidRPr="00FF0D59">
              <w:rPr>
                <w:rFonts w:hint="eastAsia"/>
                <w:sz w:val="21"/>
                <w:szCs w:val="21"/>
              </w:rPr>
              <w:t xml:space="preserve">　</w:t>
            </w:r>
            <w:permEnd w:id="1690924645"/>
            <w:r w:rsidR="009B35A2" w:rsidRPr="00FF0D59">
              <w:rPr>
                <w:rFonts w:hint="eastAsia"/>
                <w:sz w:val="21"/>
                <w:szCs w:val="21"/>
              </w:rPr>
              <w:t>年</w:t>
            </w:r>
            <w:permStart w:id="1349323160" w:edGrp="everyone"/>
            <w:r w:rsidR="009B35A2" w:rsidRPr="00FF0D59">
              <w:rPr>
                <w:rFonts w:hint="eastAsia"/>
                <w:sz w:val="21"/>
                <w:szCs w:val="21"/>
              </w:rPr>
              <w:t xml:space="preserve">　　</w:t>
            </w:r>
            <w:permEnd w:id="1349323160"/>
            <w:r w:rsidR="009B35A2" w:rsidRPr="00FF0D59">
              <w:rPr>
                <w:rFonts w:hint="eastAsia"/>
                <w:sz w:val="21"/>
                <w:szCs w:val="21"/>
              </w:rPr>
              <w:t>月</w:t>
            </w:r>
            <w:permStart w:id="2132625776" w:edGrp="everyone"/>
            <w:r w:rsidR="009B35A2" w:rsidRPr="00FF0D59">
              <w:rPr>
                <w:rFonts w:hint="eastAsia"/>
                <w:sz w:val="21"/>
                <w:szCs w:val="21"/>
              </w:rPr>
              <w:t xml:space="preserve">　　</w:t>
            </w:r>
            <w:permEnd w:id="2132625776"/>
            <w:r w:rsidR="009B35A2" w:rsidRPr="00FF0D59">
              <w:rPr>
                <w:rFonts w:hint="eastAsia"/>
                <w:sz w:val="21"/>
                <w:szCs w:val="21"/>
              </w:rPr>
              <w:t>日</w:t>
            </w:r>
            <w:r w:rsidR="009B35A2" w:rsidRPr="00FF0D59">
              <w:rPr>
                <w:rFonts w:hint="eastAsia"/>
                <w:sz w:val="21"/>
                <w:szCs w:val="21"/>
              </w:rPr>
              <w:t xml:space="preserve"> </w:t>
            </w:r>
            <w:r w:rsidR="009B35A2" w:rsidRPr="00FF0D59">
              <w:rPr>
                <w:rFonts w:hint="eastAsia"/>
                <w:sz w:val="21"/>
                <w:szCs w:val="21"/>
              </w:rPr>
              <w:t>生　　　　　　満</w:t>
            </w:r>
            <w:permStart w:id="936142749" w:edGrp="everyone"/>
            <w:r w:rsidR="009B35A2" w:rsidRPr="00FF0D59">
              <w:rPr>
                <w:rFonts w:hint="eastAsia"/>
                <w:sz w:val="21"/>
                <w:szCs w:val="21"/>
              </w:rPr>
              <w:t xml:space="preserve">　　</w:t>
            </w:r>
            <w:r w:rsidRPr="00FF0D59">
              <w:rPr>
                <w:rFonts w:hint="eastAsia"/>
                <w:sz w:val="21"/>
                <w:szCs w:val="21"/>
              </w:rPr>
              <w:t xml:space="preserve">　</w:t>
            </w:r>
            <w:permEnd w:id="936142749"/>
            <w:r w:rsidR="009B35A2" w:rsidRPr="00FF0D59">
              <w:rPr>
                <w:rFonts w:hint="eastAsia"/>
                <w:sz w:val="21"/>
                <w:szCs w:val="21"/>
              </w:rPr>
              <w:t xml:space="preserve">才　　</w:t>
            </w:r>
          </w:p>
        </w:tc>
      </w:tr>
      <w:tr w:rsidR="009B35A2" w:rsidRPr="00E839F0" w14:paraId="3EC95CC9" w14:textId="77777777" w:rsidTr="006667C2">
        <w:trPr>
          <w:trHeight w:val="128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69DB7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現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>住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所　　</w:t>
            </w:r>
          </w:p>
          <w:p w14:paraId="732D7109" w14:textId="77777777" w:rsidR="009B35A2" w:rsidRPr="00E839F0" w:rsidRDefault="009B35A2" w:rsidP="009B35A2">
            <w:pPr>
              <w:kinsoku w:val="0"/>
              <w:overflowPunct w:val="0"/>
              <w:autoSpaceDE w:val="0"/>
              <w:autoSpaceDN w:val="0"/>
              <w:spacing w:line="350" w:lineRule="atLeast"/>
              <w:ind w:firstLineChars="50" w:firstLine="115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（連絡先）　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65457" w14:textId="775A8E18" w:rsidR="009B35A2" w:rsidRPr="00E839F0" w:rsidRDefault="009B35A2" w:rsidP="006F1419">
            <w:pPr>
              <w:tabs>
                <w:tab w:val="center" w:pos="3911"/>
              </w:tabs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〒</w:t>
            </w:r>
            <w:permStart w:id="769790193" w:edGrp="everyone"/>
            <w:r w:rsidR="006F1419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</w:t>
            </w:r>
          </w:p>
          <w:p w14:paraId="57EE6100" w14:textId="01340A76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</w:t>
            </w:r>
            <w:r w:rsidR="006F1419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</w:p>
          <w:p w14:paraId="6F0C1D35" w14:textId="17855E3E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</w:t>
            </w:r>
            <w:permEnd w:id="769790193"/>
            <w:r w:rsidRPr="00E839F0">
              <w:rPr>
                <w:rFonts w:hint="eastAsia"/>
                <w:color w:val="000000"/>
                <w:sz w:val="21"/>
                <w:szCs w:val="21"/>
              </w:rPr>
              <w:t>TEL</w:t>
            </w:r>
            <w:permStart w:id="4013052" w:edGrp="everyone"/>
            <w:r w:rsidRPr="00E839F0">
              <w:rPr>
                <w:rFonts w:hint="eastAsia"/>
                <w:color w:val="000000"/>
                <w:sz w:val="21"/>
                <w:szCs w:val="21"/>
              </w:rPr>
              <w:t>.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</w:t>
            </w:r>
            <w:r w:rsidR="006F1419">
              <w:rPr>
                <w:rFonts w:hint="eastAsia"/>
                <w:color w:val="000000"/>
                <w:sz w:val="21"/>
                <w:szCs w:val="21"/>
              </w:rPr>
              <w:t xml:space="preserve">　　　　　　　</w:t>
            </w:r>
            <w:permEnd w:id="4013052"/>
          </w:p>
        </w:tc>
      </w:tr>
      <w:tr w:rsidR="009B35A2" w:rsidRPr="00E839F0" w14:paraId="06E2E6E4" w14:textId="77777777" w:rsidTr="006667C2">
        <w:trPr>
          <w:trHeight w:val="120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95F77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</w:p>
          <w:p w14:paraId="72D026E7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帰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>省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先　　</w:t>
            </w:r>
          </w:p>
          <w:p w14:paraId="3671617B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58560" w14:textId="214CAC0E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〒</w:t>
            </w:r>
            <w:permStart w:id="1454524759" w:edGrp="everyone"/>
            <w:r w:rsidR="006F1419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</w:t>
            </w:r>
          </w:p>
          <w:p w14:paraId="6CCA779C" w14:textId="47ADFB9F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</w:t>
            </w:r>
            <w:r w:rsidR="006F1419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</w:p>
          <w:p w14:paraId="2E5B7D4E" w14:textId="6B92EC7A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</w:t>
            </w:r>
            <w:permEnd w:id="1454524759"/>
            <w:r w:rsidRPr="00E839F0">
              <w:rPr>
                <w:rFonts w:hint="eastAsia"/>
                <w:color w:val="000000"/>
                <w:sz w:val="21"/>
                <w:szCs w:val="21"/>
              </w:rPr>
              <w:t>TEL.</w:t>
            </w:r>
            <w:permStart w:id="1472480606" w:edGrp="everyone"/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</w:t>
            </w:r>
            <w:r w:rsidR="006F1419">
              <w:rPr>
                <w:rFonts w:hint="eastAsia"/>
                <w:color w:val="000000"/>
                <w:sz w:val="21"/>
                <w:szCs w:val="21"/>
              </w:rPr>
              <w:t xml:space="preserve">　　　　　　　</w:t>
            </w:r>
            <w:permEnd w:id="1472480606"/>
          </w:p>
        </w:tc>
      </w:tr>
      <w:tr w:rsidR="009B35A2" w:rsidRPr="00E839F0" w14:paraId="7604DE22" w14:textId="77777777" w:rsidTr="006667C2">
        <w:trPr>
          <w:trHeight w:val="2498"/>
        </w:trPr>
        <w:tc>
          <w:tcPr>
            <w:tcW w:w="97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3CF0E9" w14:textId="77777777" w:rsidR="009B35A2" w:rsidRDefault="009B35A2" w:rsidP="00B406A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学歴（高校卒業以後を記入）、職歴</w:t>
            </w:r>
          </w:p>
          <w:p w14:paraId="63C724B9" w14:textId="0E8CA1C8" w:rsidR="006F1419" w:rsidRDefault="006F1419" w:rsidP="00B406A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permStart w:id="69685760" w:edGrp="everyone"/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64BF8A93" w14:textId="65C19EA0" w:rsidR="006F1419" w:rsidRDefault="006F1419" w:rsidP="00B406A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1EFFA118" w14:textId="67E7530D" w:rsidR="006F1419" w:rsidRDefault="006F1419" w:rsidP="00B406A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30F5144E" w14:textId="6A559130" w:rsidR="006F1419" w:rsidRDefault="006F1419" w:rsidP="00B406A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13D9FEB2" w14:textId="35816A04" w:rsidR="006F1419" w:rsidRDefault="006F1419" w:rsidP="00B406A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49C06C3B" w14:textId="11051A44" w:rsidR="006F1419" w:rsidRPr="00E839F0" w:rsidRDefault="006F1419" w:rsidP="00B406A7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  <w:permEnd w:id="69685760"/>
          </w:p>
        </w:tc>
      </w:tr>
      <w:tr w:rsidR="009B35A2" w:rsidRPr="00FA7264" w14:paraId="16A73E50" w14:textId="77777777" w:rsidTr="00A747D0">
        <w:trPr>
          <w:trHeight w:hRule="exact" w:val="4530"/>
        </w:trPr>
        <w:tc>
          <w:tcPr>
            <w:tcW w:w="9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AC23A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研究歴</w:t>
            </w:r>
            <w:r w:rsidR="008E62D4">
              <w:rPr>
                <w:rFonts w:hint="eastAsia"/>
                <w:color w:val="000000"/>
                <w:sz w:val="21"/>
                <w:szCs w:val="21"/>
              </w:rPr>
              <w:t>[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>学部および修士課程における指導教員名および特別研究報告（卒業論文）・</w:t>
            </w:r>
          </w:p>
          <w:p w14:paraId="0489F8ED" w14:textId="0EEBCBBE" w:rsidR="009B35A2" w:rsidRPr="00E839F0" w:rsidRDefault="009B35A2" w:rsidP="009B35A2">
            <w:pPr>
              <w:kinsoku w:val="0"/>
              <w:overflowPunct w:val="0"/>
              <w:autoSpaceDE w:val="0"/>
              <w:autoSpaceDN w:val="0"/>
              <w:spacing w:line="350" w:lineRule="atLeast"/>
              <w:ind w:firstLineChars="400" w:firstLine="916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修士論文</w:t>
            </w:r>
            <w:r w:rsidR="00A67481" w:rsidRPr="00E839F0">
              <w:rPr>
                <w:rFonts w:hint="eastAsia"/>
                <w:color w:val="000000"/>
                <w:sz w:val="21"/>
                <w:szCs w:val="21"/>
              </w:rPr>
              <w:t>名</w:t>
            </w:r>
            <w:r w:rsidR="00FA7264">
              <w:rPr>
                <w:rFonts w:hint="eastAsia"/>
                <w:color w:val="000000"/>
                <w:sz w:val="21"/>
                <w:szCs w:val="21"/>
              </w:rPr>
              <w:t>（予定を含む）、社会人特別選抜受験者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>の場合は在職中の研究歴を含む</w:t>
            </w:r>
            <w:r w:rsidR="008E62D4">
              <w:rPr>
                <w:rFonts w:hint="eastAsia"/>
                <w:color w:val="000000"/>
                <w:sz w:val="21"/>
                <w:szCs w:val="21"/>
              </w:rPr>
              <w:t>]</w:t>
            </w:r>
          </w:p>
          <w:p w14:paraId="2A363EA5" w14:textId="1874F432" w:rsidR="006F1419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permStart w:id="1499024757" w:edGrp="everyone"/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</w:t>
            </w:r>
            <w:r w:rsidR="003B15EE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3B15EE">
              <w:rPr>
                <w:color w:val="000000"/>
                <w:sz w:val="21"/>
                <w:szCs w:val="21"/>
              </w:rPr>
              <w:t xml:space="preserve">            </w:t>
            </w:r>
          </w:p>
          <w:p w14:paraId="71A8D2EC" w14:textId="77777777" w:rsidR="006F1419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2FE7AD95" w14:textId="77777777" w:rsidR="006F1419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65E25E48" w14:textId="77777777" w:rsidR="006F1419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7EBBCA03" w14:textId="77777777" w:rsidR="006F1419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6D3BCF70" w14:textId="3E9BB12C" w:rsidR="006F1419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7E61F245" w14:textId="77777777" w:rsidR="006F1419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63134EA0" w14:textId="77777777" w:rsidR="006F1419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051B29ED" w14:textId="404A8FCD" w:rsidR="006F1419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290A0DBD" w14:textId="77777777" w:rsidR="006F1419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3C1F4502" w14:textId="7A69A212" w:rsidR="006F1419" w:rsidRPr="00E839F0" w:rsidRDefault="006F1419" w:rsidP="006F1419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</w:t>
            </w:r>
            <w:r w:rsidR="003B15EE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permEnd w:id="1499024757"/>
          </w:p>
        </w:tc>
      </w:tr>
      <w:tr w:rsidR="009B35A2" w:rsidRPr="00E839F0" w14:paraId="221574E2" w14:textId="77777777" w:rsidTr="006667C2">
        <w:trPr>
          <w:trHeight w:val="229"/>
        </w:trPr>
        <w:tc>
          <w:tcPr>
            <w:tcW w:w="9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E3BB6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000000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希　望　事　項　調　査</w:t>
            </w:r>
          </w:p>
        </w:tc>
      </w:tr>
      <w:tr w:rsidR="009B35A2" w:rsidRPr="00E839F0" w14:paraId="6EEDD34E" w14:textId="77777777" w:rsidTr="00A747D0">
        <w:trPr>
          <w:trHeight w:hRule="exact" w:val="1185"/>
        </w:trPr>
        <w:tc>
          <w:tcPr>
            <w:tcW w:w="9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2C31CBAF" w14:textId="77777777" w:rsidR="009B35A2" w:rsidRPr="00E839F0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 w:rsidRPr="00E839F0">
              <w:rPr>
                <w:rFonts w:ascii="ＭＳ 明朝" w:hAnsi="ＭＳ 明朝" w:hint="eastAsia"/>
                <w:color w:val="000000"/>
                <w:sz w:val="21"/>
                <w:szCs w:val="21"/>
              </w:rPr>
              <w:t>博士課程前後期連携教育プログラム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における指導予定教授名　　　　　　　　　　　　　　　　　</w:t>
            </w:r>
          </w:p>
          <w:p w14:paraId="0D5FBA4A" w14:textId="3D00F64F" w:rsidR="009B35A2" w:rsidRPr="00D7445C" w:rsidRDefault="009B35A2" w:rsidP="008674E4">
            <w:pPr>
              <w:kinsoku w:val="0"/>
              <w:overflowPunct w:val="0"/>
              <w:autoSpaceDE w:val="0"/>
              <w:autoSpaceDN w:val="0"/>
              <w:spacing w:line="350" w:lineRule="atLeast"/>
            </w:pPr>
            <w:permStart w:id="1542483613" w:edGrp="everyone"/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  <w:r w:rsidR="006F1419">
              <w:rPr>
                <w:rFonts w:hint="eastAsia"/>
                <w:color w:val="000000"/>
                <w:sz w:val="21"/>
                <w:szCs w:val="21"/>
              </w:rPr>
              <w:t xml:space="preserve">　　　　　　</w:t>
            </w:r>
          </w:p>
          <w:p w14:paraId="2C7A67D3" w14:textId="275F3D95" w:rsidR="009B35A2" w:rsidRPr="00E839F0" w:rsidRDefault="006F1419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　　　　　　</w:t>
            </w:r>
            <w:permEnd w:id="1542483613"/>
          </w:p>
        </w:tc>
      </w:tr>
      <w:tr w:rsidR="006667C2" w:rsidRPr="00E839F0" w14:paraId="65752677" w14:textId="37EFAF72" w:rsidTr="006667C2">
        <w:trPr>
          <w:trHeight w:val="1185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4A381B1E" w14:textId="7695C223" w:rsidR="006667C2" w:rsidRPr="00E839F0" w:rsidRDefault="006667C2" w:rsidP="008674E4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839F0">
              <w:rPr>
                <w:rFonts w:ascii="ＭＳ 明朝" w:hAnsi="ＭＳ 明朝" w:hint="eastAsia"/>
                <w:color w:val="000000"/>
                <w:sz w:val="21"/>
                <w:szCs w:val="21"/>
              </w:rPr>
              <w:t>志望する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教育プログラム（コース）</w:t>
            </w:r>
            <w:r w:rsidRPr="00E839F0">
              <w:rPr>
                <w:rFonts w:ascii="ＭＳ 明朝" w:hAnsi="ＭＳ 明朝" w:hint="eastAsia"/>
                <w:color w:val="000000"/>
                <w:sz w:val="21"/>
                <w:szCs w:val="21"/>
              </w:rPr>
              <w:t>（いずれかを○で囲む）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736F4002" w14:textId="77777777" w:rsidR="006667C2" w:rsidRPr="004919E7" w:rsidRDefault="006667C2" w:rsidP="006667C2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7A7D1D11" w14:textId="350AAF51" w:rsidR="006667C2" w:rsidRPr="004919E7" w:rsidRDefault="006667C2" w:rsidP="006667C2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19E7">
              <w:rPr>
                <w:rFonts w:ascii="ＭＳ 明朝" w:hAnsi="ＭＳ 明朝" w:hint="eastAsia"/>
                <w:sz w:val="21"/>
                <w:szCs w:val="21"/>
              </w:rPr>
              <w:t xml:space="preserve">  融合工学コース</w:t>
            </w:r>
          </w:p>
          <w:p w14:paraId="7FA4F444" w14:textId="4B422230" w:rsidR="006667C2" w:rsidRPr="004919E7" w:rsidRDefault="006667C2" w:rsidP="006667C2">
            <w:pPr>
              <w:widowControl/>
              <w:ind w:firstLineChars="100" w:firstLine="229"/>
              <w:rPr>
                <w:rFonts w:ascii="ＭＳ 明朝" w:hAnsi="ＭＳ 明朝"/>
                <w:sz w:val="21"/>
                <w:szCs w:val="21"/>
              </w:rPr>
            </w:pPr>
            <w:r w:rsidRPr="004919E7">
              <w:rPr>
                <w:rFonts w:ascii="ＭＳ 明朝" w:hAnsi="ＭＳ 明朝" w:hint="eastAsia"/>
                <w:sz w:val="21"/>
                <w:szCs w:val="21"/>
              </w:rPr>
              <w:t>（融合光・電子科学創成分野）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4975B70A" w14:textId="77777777" w:rsidR="006667C2" w:rsidRPr="004919E7" w:rsidRDefault="006667C2" w:rsidP="006667C2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370D83DC" w14:textId="371F5E69" w:rsidR="006667C2" w:rsidRPr="004919E7" w:rsidRDefault="006667C2" w:rsidP="006667C2">
            <w:pPr>
              <w:widowControl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19E7">
              <w:rPr>
                <w:rFonts w:ascii="ＭＳ 明朝" w:hAnsi="ＭＳ 明朝" w:hint="eastAsia"/>
                <w:sz w:val="21"/>
                <w:szCs w:val="21"/>
              </w:rPr>
              <w:t>高度工学コース</w:t>
            </w:r>
          </w:p>
          <w:p w14:paraId="012A7931" w14:textId="1C8861DF" w:rsidR="006667C2" w:rsidRPr="004919E7" w:rsidRDefault="006667C2" w:rsidP="006667C2">
            <w:pPr>
              <w:kinsoku w:val="0"/>
              <w:overflowPunct w:val="0"/>
              <w:autoSpaceDE w:val="0"/>
              <w:autoSpaceDN w:val="0"/>
              <w:spacing w:line="350" w:lineRule="atLeast"/>
              <w:ind w:firstLineChars="350" w:firstLine="802"/>
              <w:rPr>
                <w:rFonts w:ascii="ＭＳ 明朝" w:hAnsi="ＭＳ 明朝"/>
                <w:sz w:val="21"/>
                <w:szCs w:val="21"/>
              </w:rPr>
            </w:pPr>
            <w:r w:rsidRPr="004919E7">
              <w:rPr>
                <w:rFonts w:ascii="ＭＳ 明朝" w:hAnsi="ＭＳ 明朝" w:hint="eastAsia"/>
                <w:sz w:val="21"/>
                <w:szCs w:val="21"/>
              </w:rPr>
              <w:t xml:space="preserve">（光・電子理工学） </w:t>
            </w:r>
            <w:r w:rsidRPr="004919E7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</w:tc>
      </w:tr>
    </w:tbl>
    <w:p w14:paraId="73B64890" w14:textId="2023C844" w:rsidR="0098173E" w:rsidRPr="005231DC" w:rsidRDefault="0098173E" w:rsidP="005231DC">
      <w:pPr>
        <w:spacing w:line="40" w:lineRule="exact"/>
        <w:rPr>
          <w:color w:val="000000"/>
        </w:rPr>
      </w:pPr>
    </w:p>
    <w:sectPr w:rsidR="0098173E" w:rsidRPr="005231DC" w:rsidSect="00A902F0">
      <w:headerReference w:type="default" r:id="rId8"/>
      <w:pgSz w:w="11906" w:h="16838" w:code="9"/>
      <w:pgMar w:top="1021" w:right="1134" w:bottom="964" w:left="1134" w:header="851" w:footer="992" w:gutter="0"/>
      <w:cols w:space="425"/>
      <w:docGrid w:type="linesAndChars" w:linePitch="274" w:charSpace="3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ABAF1" w14:textId="77777777" w:rsidR="00A37726" w:rsidRDefault="00A37726" w:rsidP="00381E50">
      <w:r>
        <w:separator/>
      </w:r>
    </w:p>
  </w:endnote>
  <w:endnote w:type="continuationSeparator" w:id="0">
    <w:p w14:paraId="068AE4CB" w14:textId="77777777" w:rsidR="00A37726" w:rsidRDefault="00A37726" w:rsidP="0038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0E945" w14:textId="77777777" w:rsidR="00A37726" w:rsidRDefault="00A37726" w:rsidP="00381E50">
      <w:r>
        <w:separator/>
      </w:r>
    </w:p>
  </w:footnote>
  <w:footnote w:type="continuationSeparator" w:id="0">
    <w:p w14:paraId="79C268DF" w14:textId="77777777" w:rsidR="00A37726" w:rsidRDefault="00A37726" w:rsidP="0038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2022" w14:textId="77777777" w:rsidR="00E926F6" w:rsidRDefault="00E926F6" w:rsidP="00890CF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1B6B1899"/>
    <w:multiLevelType w:val="hybridMultilevel"/>
    <w:tmpl w:val="269ED2F8"/>
    <w:lvl w:ilvl="0" w:tplc="5088C21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D75625"/>
    <w:multiLevelType w:val="hybridMultilevel"/>
    <w:tmpl w:val="F244D3E4"/>
    <w:lvl w:ilvl="0" w:tplc="159C5E52">
      <w:numFmt w:val="bullet"/>
      <w:lvlText w:val="＊"/>
      <w:lvlJc w:val="left"/>
      <w:pPr>
        <w:tabs>
          <w:tab w:val="num" w:pos="579"/>
        </w:tabs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16" w15:restartNumberingAfterBreak="0">
    <w:nsid w:val="57202515"/>
    <w:multiLevelType w:val="hybridMultilevel"/>
    <w:tmpl w:val="BCFC83AE"/>
    <w:lvl w:ilvl="0" w:tplc="FE6E7DA6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B00738"/>
    <w:multiLevelType w:val="hybridMultilevel"/>
    <w:tmpl w:val="93049392"/>
    <w:lvl w:ilvl="0" w:tplc="257A1D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7"/>
  </w:num>
  <w:num w:numId="21">
    <w:abstractNumId w:val="15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formatting="1" w:enforcement="1" w:cryptProviderType="rsaAES" w:cryptAlgorithmClass="hash" w:cryptAlgorithmType="typeAny" w:cryptAlgorithmSid="14" w:cryptSpinCount="100000" w:hash="eA09Ej0K8jltUkTDgU/zQL2hrI/qZmdT/1+Vc3cN7DtWntoAx/nxr5lsxhglylQGIY4wsa7FQMg6sBH1SzOFcQ==" w:salt="WyRuXGtuffSFcoS85em8cw=="/>
  <w:defaultTabStop w:val="851"/>
  <w:drawingGridHorizontalSpacing w:val="219"/>
  <w:drawingGridVerticalSpacing w:val="137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18"/>
    <w:rsid w:val="00001A47"/>
    <w:rsid w:val="000047A7"/>
    <w:rsid w:val="00010180"/>
    <w:rsid w:val="000279BC"/>
    <w:rsid w:val="00030271"/>
    <w:rsid w:val="000320ED"/>
    <w:rsid w:val="00033EA1"/>
    <w:rsid w:val="00034822"/>
    <w:rsid w:val="00041850"/>
    <w:rsid w:val="0004510F"/>
    <w:rsid w:val="00062157"/>
    <w:rsid w:val="0006215E"/>
    <w:rsid w:val="00062ED8"/>
    <w:rsid w:val="0006408A"/>
    <w:rsid w:val="00075ED6"/>
    <w:rsid w:val="00082E85"/>
    <w:rsid w:val="00086809"/>
    <w:rsid w:val="00092688"/>
    <w:rsid w:val="00095A79"/>
    <w:rsid w:val="000A729A"/>
    <w:rsid w:val="000B7381"/>
    <w:rsid w:val="000C1783"/>
    <w:rsid w:val="000E06F3"/>
    <w:rsid w:val="000E60AE"/>
    <w:rsid w:val="000E68A0"/>
    <w:rsid w:val="000F0B03"/>
    <w:rsid w:val="00107861"/>
    <w:rsid w:val="001107EB"/>
    <w:rsid w:val="00111FDC"/>
    <w:rsid w:val="00120D22"/>
    <w:rsid w:val="001210E7"/>
    <w:rsid w:val="00123E9A"/>
    <w:rsid w:val="00124A06"/>
    <w:rsid w:val="0013086B"/>
    <w:rsid w:val="00133802"/>
    <w:rsid w:val="00142E9A"/>
    <w:rsid w:val="001452CE"/>
    <w:rsid w:val="001452F9"/>
    <w:rsid w:val="0014641A"/>
    <w:rsid w:val="00150B11"/>
    <w:rsid w:val="00152D73"/>
    <w:rsid w:val="00154867"/>
    <w:rsid w:val="00164AD0"/>
    <w:rsid w:val="001667D5"/>
    <w:rsid w:val="00172503"/>
    <w:rsid w:val="00180E9F"/>
    <w:rsid w:val="00181F90"/>
    <w:rsid w:val="001914BF"/>
    <w:rsid w:val="001920B0"/>
    <w:rsid w:val="001939A0"/>
    <w:rsid w:val="001A2C61"/>
    <w:rsid w:val="001B7A46"/>
    <w:rsid w:val="001C4A43"/>
    <w:rsid w:val="001D4BE8"/>
    <w:rsid w:val="001E5E88"/>
    <w:rsid w:val="001F2AB7"/>
    <w:rsid w:val="00200895"/>
    <w:rsid w:val="00212F3E"/>
    <w:rsid w:val="00216FC9"/>
    <w:rsid w:val="002266A0"/>
    <w:rsid w:val="0023099C"/>
    <w:rsid w:val="00230E3C"/>
    <w:rsid w:val="0023150A"/>
    <w:rsid w:val="00252707"/>
    <w:rsid w:val="00261975"/>
    <w:rsid w:val="00273D09"/>
    <w:rsid w:val="002757F4"/>
    <w:rsid w:val="002843BA"/>
    <w:rsid w:val="00292AC9"/>
    <w:rsid w:val="00293631"/>
    <w:rsid w:val="002A7FEB"/>
    <w:rsid w:val="002B0047"/>
    <w:rsid w:val="002B1090"/>
    <w:rsid w:val="002B3BAE"/>
    <w:rsid w:val="002C5606"/>
    <w:rsid w:val="002D03EF"/>
    <w:rsid w:val="002D3A6D"/>
    <w:rsid w:val="002E0CC4"/>
    <w:rsid w:val="002E114C"/>
    <w:rsid w:val="002E2D0B"/>
    <w:rsid w:val="002E4F70"/>
    <w:rsid w:val="00307B23"/>
    <w:rsid w:val="00315136"/>
    <w:rsid w:val="0032298B"/>
    <w:rsid w:val="003263C7"/>
    <w:rsid w:val="00336E8B"/>
    <w:rsid w:val="0034076C"/>
    <w:rsid w:val="0034247E"/>
    <w:rsid w:val="00353846"/>
    <w:rsid w:val="00355D1B"/>
    <w:rsid w:val="003602AC"/>
    <w:rsid w:val="00381E50"/>
    <w:rsid w:val="0038310B"/>
    <w:rsid w:val="00383C58"/>
    <w:rsid w:val="00396AFE"/>
    <w:rsid w:val="003A427F"/>
    <w:rsid w:val="003A5386"/>
    <w:rsid w:val="003B15EE"/>
    <w:rsid w:val="003B1E2F"/>
    <w:rsid w:val="003B210F"/>
    <w:rsid w:val="003B2DBA"/>
    <w:rsid w:val="003B7453"/>
    <w:rsid w:val="003E0775"/>
    <w:rsid w:val="003E0F87"/>
    <w:rsid w:val="003E15DE"/>
    <w:rsid w:val="003E5906"/>
    <w:rsid w:val="003E78EA"/>
    <w:rsid w:val="003F0BB6"/>
    <w:rsid w:val="003F33A5"/>
    <w:rsid w:val="00411344"/>
    <w:rsid w:val="00423926"/>
    <w:rsid w:val="00430757"/>
    <w:rsid w:val="004620F2"/>
    <w:rsid w:val="00467F49"/>
    <w:rsid w:val="00477B98"/>
    <w:rsid w:val="004919E7"/>
    <w:rsid w:val="00492461"/>
    <w:rsid w:val="00494907"/>
    <w:rsid w:val="004A4D00"/>
    <w:rsid w:val="004A7EEA"/>
    <w:rsid w:val="004C5B35"/>
    <w:rsid w:val="004C6067"/>
    <w:rsid w:val="004C7EE0"/>
    <w:rsid w:val="004D1296"/>
    <w:rsid w:val="004D6844"/>
    <w:rsid w:val="004E01FE"/>
    <w:rsid w:val="004E4C74"/>
    <w:rsid w:val="004E7DFF"/>
    <w:rsid w:val="004F2483"/>
    <w:rsid w:val="00501E9E"/>
    <w:rsid w:val="00504529"/>
    <w:rsid w:val="0050617C"/>
    <w:rsid w:val="00506A27"/>
    <w:rsid w:val="0051130A"/>
    <w:rsid w:val="005148A3"/>
    <w:rsid w:val="00515FB6"/>
    <w:rsid w:val="005231DC"/>
    <w:rsid w:val="00530892"/>
    <w:rsid w:val="00541B82"/>
    <w:rsid w:val="00543781"/>
    <w:rsid w:val="0056148B"/>
    <w:rsid w:val="005648CA"/>
    <w:rsid w:val="005951FC"/>
    <w:rsid w:val="005979CC"/>
    <w:rsid w:val="005A0880"/>
    <w:rsid w:val="005A1064"/>
    <w:rsid w:val="005A1D00"/>
    <w:rsid w:val="005A4E34"/>
    <w:rsid w:val="005A5280"/>
    <w:rsid w:val="005C0CC7"/>
    <w:rsid w:val="005C0F34"/>
    <w:rsid w:val="005C1216"/>
    <w:rsid w:val="005C2B7E"/>
    <w:rsid w:val="005C7949"/>
    <w:rsid w:val="005D27A0"/>
    <w:rsid w:val="005E0442"/>
    <w:rsid w:val="00600FED"/>
    <w:rsid w:val="0060422C"/>
    <w:rsid w:val="00605347"/>
    <w:rsid w:val="00613499"/>
    <w:rsid w:val="00623947"/>
    <w:rsid w:val="00623F9A"/>
    <w:rsid w:val="0064231D"/>
    <w:rsid w:val="006460D2"/>
    <w:rsid w:val="00647541"/>
    <w:rsid w:val="00647DBC"/>
    <w:rsid w:val="00651867"/>
    <w:rsid w:val="00652008"/>
    <w:rsid w:val="00655D38"/>
    <w:rsid w:val="006579BD"/>
    <w:rsid w:val="00660278"/>
    <w:rsid w:val="006644CE"/>
    <w:rsid w:val="00664CE1"/>
    <w:rsid w:val="00665501"/>
    <w:rsid w:val="00666602"/>
    <w:rsid w:val="006667C2"/>
    <w:rsid w:val="00673472"/>
    <w:rsid w:val="00674077"/>
    <w:rsid w:val="00677FE6"/>
    <w:rsid w:val="00680B35"/>
    <w:rsid w:val="00693944"/>
    <w:rsid w:val="006945F9"/>
    <w:rsid w:val="006A0126"/>
    <w:rsid w:val="006A11CD"/>
    <w:rsid w:val="006A3160"/>
    <w:rsid w:val="006A42D7"/>
    <w:rsid w:val="006B23C0"/>
    <w:rsid w:val="006B60DA"/>
    <w:rsid w:val="006C3A82"/>
    <w:rsid w:val="006C5282"/>
    <w:rsid w:val="006E2618"/>
    <w:rsid w:val="006F1419"/>
    <w:rsid w:val="006F3C30"/>
    <w:rsid w:val="006F5A21"/>
    <w:rsid w:val="006F6A1E"/>
    <w:rsid w:val="006F7BD5"/>
    <w:rsid w:val="00701B37"/>
    <w:rsid w:val="00713339"/>
    <w:rsid w:val="00713F89"/>
    <w:rsid w:val="007153CF"/>
    <w:rsid w:val="00727964"/>
    <w:rsid w:val="00730C8B"/>
    <w:rsid w:val="007333D7"/>
    <w:rsid w:val="0073560C"/>
    <w:rsid w:val="00763ED4"/>
    <w:rsid w:val="007676AF"/>
    <w:rsid w:val="007705D4"/>
    <w:rsid w:val="00771247"/>
    <w:rsid w:val="00773D55"/>
    <w:rsid w:val="00775394"/>
    <w:rsid w:val="00784E20"/>
    <w:rsid w:val="007872D5"/>
    <w:rsid w:val="007901A1"/>
    <w:rsid w:val="007914F0"/>
    <w:rsid w:val="0079178B"/>
    <w:rsid w:val="00792A26"/>
    <w:rsid w:val="007931DF"/>
    <w:rsid w:val="007A0C4E"/>
    <w:rsid w:val="007A13D3"/>
    <w:rsid w:val="007A3045"/>
    <w:rsid w:val="007C13B7"/>
    <w:rsid w:val="007D200B"/>
    <w:rsid w:val="007D669A"/>
    <w:rsid w:val="00803D7E"/>
    <w:rsid w:val="008071C9"/>
    <w:rsid w:val="00813004"/>
    <w:rsid w:val="00816729"/>
    <w:rsid w:val="008236A9"/>
    <w:rsid w:val="00831CF4"/>
    <w:rsid w:val="00833D4F"/>
    <w:rsid w:val="008344DD"/>
    <w:rsid w:val="00835DCF"/>
    <w:rsid w:val="0084629A"/>
    <w:rsid w:val="008507E5"/>
    <w:rsid w:val="00852751"/>
    <w:rsid w:val="0085334B"/>
    <w:rsid w:val="00860D23"/>
    <w:rsid w:val="00861896"/>
    <w:rsid w:val="008674E4"/>
    <w:rsid w:val="00872EE0"/>
    <w:rsid w:val="00874C2E"/>
    <w:rsid w:val="00874DED"/>
    <w:rsid w:val="0088538C"/>
    <w:rsid w:val="00886D5A"/>
    <w:rsid w:val="00890010"/>
    <w:rsid w:val="00890CF3"/>
    <w:rsid w:val="008A4BFC"/>
    <w:rsid w:val="008A79FC"/>
    <w:rsid w:val="008B018F"/>
    <w:rsid w:val="008B3E66"/>
    <w:rsid w:val="008B436F"/>
    <w:rsid w:val="008B5AAD"/>
    <w:rsid w:val="008C1727"/>
    <w:rsid w:val="008D0FDA"/>
    <w:rsid w:val="008D618D"/>
    <w:rsid w:val="008D71A4"/>
    <w:rsid w:val="008D729B"/>
    <w:rsid w:val="008E0A9E"/>
    <w:rsid w:val="008E62D4"/>
    <w:rsid w:val="008E6588"/>
    <w:rsid w:val="008E6AAE"/>
    <w:rsid w:val="008E74A0"/>
    <w:rsid w:val="008E79FC"/>
    <w:rsid w:val="00902A08"/>
    <w:rsid w:val="00902E1A"/>
    <w:rsid w:val="009160B5"/>
    <w:rsid w:val="0091668C"/>
    <w:rsid w:val="009364E6"/>
    <w:rsid w:val="00954FA9"/>
    <w:rsid w:val="009606F7"/>
    <w:rsid w:val="00963862"/>
    <w:rsid w:val="009673F3"/>
    <w:rsid w:val="00972565"/>
    <w:rsid w:val="0098173E"/>
    <w:rsid w:val="009904F3"/>
    <w:rsid w:val="00992922"/>
    <w:rsid w:val="00996226"/>
    <w:rsid w:val="009A7997"/>
    <w:rsid w:val="009B35A2"/>
    <w:rsid w:val="009B684E"/>
    <w:rsid w:val="009C36F5"/>
    <w:rsid w:val="009C423D"/>
    <w:rsid w:val="009C45BC"/>
    <w:rsid w:val="009C5E71"/>
    <w:rsid w:val="009D1782"/>
    <w:rsid w:val="009D1903"/>
    <w:rsid w:val="009E03F1"/>
    <w:rsid w:val="009E0DE9"/>
    <w:rsid w:val="009F4645"/>
    <w:rsid w:val="009F4C92"/>
    <w:rsid w:val="009F5AE0"/>
    <w:rsid w:val="009F66A5"/>
    <w:rsid w:val="00A00A85"/>
    <w:rsid w:val="00A00AC5"/>
    <w:rsid w:val="00A0141C"/>
    <w:rsid w:val="00A13980"/>
    <w:rsid w:val="00A13C2D"/>
    <w:rsid w:val="00A26BB9"/>
    <w:rsid w:val="00A37726"/>
    <w:rsid w:val="00A40039"/>
    <w:rsid w:val="00A42EE9"/>
    <w:rsid w:val="00A4516A"/>
    <w:rsid w:val="00A46BDF"/>
    <w:rsid w:val="00A50996"/>
    <w:rsid w:val="00A53E54"/>
    <w:rsid w:val="00A5543D"/>
    <w:rsid w:val="00A567AF"/>
    <w:rsid w:val="00A63410"/>
    <w:rsid w:val="00A637EB"/>
    <w:rsid w:val="00A67481"/>
    <w:rsid w:val="00A67E23"/>
    <w:rsid w:val="00A70346"/>
    <w:rsid w:val="00A723D8"/>
    <w:rsid w:val="00A747D0"/>
    <w:rsid w:val="00A75326"/>
    <w:rsid w:val="00A75B85"/>
    <w:rsid w:val="00A75E7D"/>
    <w:rsid w:val="00A844A3"/>
    <w:rsid w:val="00A902F0"/>
    <w:rsid w:val="00AA4AF0"/>
    <w:rsid w:val="00AB1E7E"/>
    <w:rsid w:val="00AC39AF"/>
    <w:rsid w:val="00AC556F"/>
    <w:rsid w:val="00AD2404"/>
    <w:rsid w:val="00AD6E32"/>
    <w:rsid w:val="00B007C3"/>
    <w:rsid w:val="00B02119"/>
    <w:rsid w:val="00B047DE"/>
    <w:rsid w:val="00B05731"/>
    <w:rsid w:val="00B06580"/>
    <w:rsid w:val="00B074ED"/>
    <w:rsid w:val="00B117C5"/>
    <w:rsid w:val="00B21BEB"/>
    <w:rsid w:val="00B24601"/>
    <w:rsid w:val="00B406A7"/>
    <w:rsid w:val="00B42723"/>
    <w:rsid w:val="00B43BFF"/>
    <w:rsid w:val="00B5235D"/>
    <w:rsid w:val="00B53627"/>
    <w:rsid w:val="00B55DAB"/>
    <w:rsid w:val="00B5690C"/>
    <w:rsid w:val="00B57F48"/>
    <w:rsid w:val="00B815CA"/>
    <w:rsid w:val="00B84F01"/>
    <w:rsid w:val="00B924B4"/>
    <w:rsid w:val="00B94F95"/>
    <w:rsid w:val="00BA28A1"/>
    <w:rsid w:val="00BB2D4B"/>
    <w:rsid w:val="00BB3DE0"/>
    <w:rsid w:val="00BC5B23"/>
    <w:rsid w:val="00BC7919"/>
    <w:rsid w:val="00BC7FD2"/>
    <w:rsid w:val="00BD1551"/>
    <w:rsid w:val="00BD7AC5"/>
    <w:rsid w:val="00BF2FED"/>
    <w:rsid w:val="00BF324E"/>
    <w:rsid w:val="00C0113F"/>
    <w:rsid w:val="00C120C0"/>
    <w:rsid w:val="00C16530"/>
    <w:rsid w:val="00C259EF"/>
    <w:rsid w:val="00C27DB4"/>
    <w:rsid w:val="00C35066"/>
    <w:rsid w:val="00C47213"/>
    <w:rsid w:val="00C54790"/>
    <w:rsid w:val="00C602A4"/>
    <w:rsid w:val="00C8334F"/>
    <w:rsid w:val="00C843F0"/>
    <w:rsid w:val="00CA04F4"/>
    <w:rsid w:val="00CA1ECC"/>
    <w:rsid w:val="00CA481A"/>
    <w:rsid w:val="00CA48E1"/>
    <w:rsid w:val="00CA60E9"/>
    <w:rsid w:val="00CA6A93"/>
    <w:rsid w:val="00CA7D3D"/>
    <w:rsid w:val="00CB4BEC"/>
    <w:rsid w:val="00CB56B4"/>
    <w:rsid w:val="00CC026E"/>
    <w:rsid w:val="00CC1E18"/>
    <w:rsid w:val="00CC2987"/>
    <w:rsid w:val="00CC2BCD"/>
    <w:rsid w:val="00CC30BC"/>
    <w:rsid w:val="00CC512F"/>
    <w:rsid w:val="00CE720E"/>
    <w:rsid w:val="00CF68BA"/>
    <w:rsid w:val="00D01279"/>
    <w:rsid w:val="00D01F07"/>
    <w:rsid w:val="00D0650E"/>
    <w:rsid w:val="00D070B7"/>
    <w:rsid w:val="00D10C1F"/>
    <w:rsid w:val="00D218AD"/>
    <w:rsid w:val="00D317D0"/>
    <w:rsid w:val="00D31B74"/>
    <w:rsid w:val="00D42DBC"/>
    <w:rsid w:val="00D450B9"/>
    <w:rsid w:val="00D45685"/>
    <w:rsid w:val="00D57CBC"/>
    <w:rsid w:val="00D61D99"/>
    <w:rsid w:val="00D62B10"/>
    <w:rsid w:val="00D63B50"/>
    <w:rsid w:val="00D70577"/>
    <w:rsid w:val="00D7445C"/>
    <w:rsid w:val="00D74501"/>
    <w:rsid w:val="00D749BE"/>
    <w:rsid w:val="00D77AAC"/>
    <w:rsid w:val="00D77ECC"/>
    <w:rsid w:val="00D938C3"/>
    <w:rsid w:val="00DA72E2"/>
    <w:rsid w:val="00DB2FD0"/>
    <w:rsid w:val="00DC408B"/>
    <w:rsid w:val="00DC64F0"/>
    <w:rsid w:val="00DD32DA"/>
    <w:rsid w:val="00DE20E1"/>
    <w:rsid w:val="00DE2951"/>
    <w:rsid w:val="00DE40D8"/>
    <w:rsid w:val="00DF2E8C"/>
    <w:rsid w:val="00DF6DCA"/>
    <w:rsid w:val="00E077AF"/>
    <w:rsid w:val="00E445F9"/>
    <w:rsid w:val="00E45563"/>
    <w:rsid w:val="00E60397"/>
    <w:rsid w:val="00E64E29"/>
    <w:rsid w:val="00E66965"/>
    <w:rsid w:val="00E72246"/>
    <w:rsid w:val="00E77280"/>
    <w:rsid w:val="00E82739"/>
    <w:rsid w:val="00E839F0"/>
    <w:rsid w:val="00E856D6"/>
    <w:rsid w:val="00E926F6"/>
    <w:rsid w:val="00E941DC"/>
    <w:rsid w:val="00E95FFC"/>
    <w:rsid w:val="00E9623C"/>
    <w:rsid w:val="00E966CF"/>
    <w:rsid w:val="00EB16A2"/>
    <w:rsid w:val="00EB383F"/>
    <w:rsid w:val="00EC0E5D"/>
    <w:rsid w:val="00ED16B1"/>
    <w:rsid w:val="00ED34FE"/>
    <w:rsid w:val="00ED36CA"/>
    <w:rsid w:val="00EE5FFD"/>
    <w:rsid w:val="00EE6A07"/>
    <w:rsid w:val="00EF0CB8"/>
    <w:rsid w:val="00EF28DC"/>
    <w:rsid w:val="00F060EF"/>
    <w:rsid w:val="00F11809"/>
    <w:rsid w:val="00F1255F"/>
    <w:rsid w:val="00F136D6"/>
    <w:rsid w:val="00F1594D"/>
    <w:rsid w:val="00F233A4"/>
    <w:rsid w:val="00F44026"/>
    <w:rsid w:val="00F53F80"/>
    <w:rsid w:val="00F66D66"/>
    <w:rsid w:val="00F72705"/>
    <w:rsid w:val="00F74415"/>
    <w:rsid w:val="00F86AC1"/>
    <w:rsid w:val="00F90A50"/>
    <w:rsid w:val="00F94F79"/>
    <w:rsid w:val="00F96F57"/>
    <w:rsid w:val="00FA7264"/>
    <w:rsid w:val="00FD63C5"/>
    <w:rsid w:val="00FE1A17"/>
    <w:rsid w:val="00FE5031"/>
    <w:rsid w:val="00FF0D59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1A052"/>
  <w15:docId w15:val="{AD685E71-2FE8-4FE3-841A-44F8F303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0B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200B"/>
    <w:pPr>
      <w:tabs>
        <w:tab w:val="left" w:pos="1276"/>
      </w:tabs>
      <w:ind w:left="993"/>
    </w:pPr>
  </w:style>
  <w:style w:type="paragraph" w:styleId="a4">
    <w:name w:val="Date"/>
    <w:basedOn w:val="a"/>
    <w:next w:val="a"/>
    <w:rsid w:val="007D200B"/>
  </w:style>
  <w:style w:type="paragraph" w:styleId="2">
    <w:name w:val="Body Text Indent 2"/>
    <w:basedOn w:val="a"/>
    <w:rsid w:val="007D200B"/>
    <w:pPr>
      <w:ind w:left="567"/>
    </w:pPr>
  </w:style>
  <w:style w:type="paragraph" w:styleId="3">
    <w:name w:val="Body Text Indent 3"/>
    <w:basedOn w:val="a"/>
    <w:rsid w:val="007D200B"/>
    <w:pPr>
      <w:ind w:left="709" w:hanging="709"/>
    </w:pPr>
  </w:style>
  <w:style w:type="paragraph" w:styleId="a5">
    <w:name w:val="Balloon Text"/>
    <w:basedOn w:val="a"/>
    <w:semiHidden/>
    <w:rsid w:val="00E941D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350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6">
    <w:name w:val="Hyperlink"/>
    <w:basedOn w:val="a0"/>
    <w:rsid w:val="00651867"/>
    <w:rPr>
      <w:color w:val="0000FF"/>
      <w:u w:val="single"/>
    </w:rPr>
  </w:style>
  <w:style w:type="paragraph" w:customStyle="1" w:styleId="5">
    <w:name w:val="スタイル5"/>
    <w:basedOn w:val="a"/>
    <w:rsid w:val="00150B11"/>
    <w:pPr>
      <w:tabs>
        <w:tab w:val="left" w:pos="709"/>
        <w:tab w:val="left" w:pos="2700"/>
        <w:tab w:val="left" w:pos="5430"/>
        <w:tab w:val="left" w:pos="6335"/>
        <w:tab w:val="left" w:pos="7240"/>
        <w:tab w:val="left" w:pos="8145"/>
        <w:tab w:val="left" w:pos="9050"/>
      </w:tabs>
      <w:adjustRightInd w:val="0"/>
      <w:snapToGrid w:val="0"/>
      <w:spacing w:line="240" w:lineRule="exact"/>
      <w:jc w:val="left"/>
      <w:textAlignment w:val="baseline"/>
    </w:pPr>
    <w:rPr>
      <w:rFonts w:ascii="ＭＳ 明朝" w:hAnsi="ＭＳ 明朝" w:cs="Sendnya"/>
      <w:spacing w:val="5"/>
      <w:kern w:val="0"/>
    </w:rPr>
  </w:style>
  <w:style w:type="paragraph" w:styleId="a7">
    <w:name w:val="Body Text"/>
    <w:basedOn w:val="a"/>
    <w:rsid w:val="009B35A2"/>
    <w:pPr>
      <w:adjustRightInd w:val="0"/>
      <w:spacing w:line="349" w:lineRule="atLeast"/>
      <w:textAlignment w:val="baseline"/>
    </w:pPr>
    <w:rPr>
      <w:rFonts w:ascii="Times New Roman" w:eastAsia="Mincho" w:hAnsi="Times New Roman" w:cs="Sendnya"/>
      <w:spacing w:val="5"/>
      <w:kern w:val="0"/>
      <w:sz w:val="19"/>
      <w:szCs w:val="19"/>
    </w:rPr>
  </w:style>
  <w:style w:type="paragraph" w:customStyle="1" w:styleId="8">
    <w:name w:val="スタイル8"/>
    <w:basedOn w:val="a"/>
    <w:rsid w:val="009B35A2"/>
    <w:pPr>
      <w:adjustRightInd w:val="0"/>
      <w:spacing w:line="349" w:lineRule="atLeast"/>
      <w:textAlignment w:val="baseline"/>
    </w:pPr>
    <w:rPr>
      <w:rFonts w:ascii="ＭＳ ゴシック" w:eastAsia="ＭＳ ゴシック" w:hAnsi="ＭＳ ゴシック" w:cs="Sendnya"/>
      <w:spacing w:val="5"/>
      <w:kern w:val="0"/>
    </w:rPr>
  </w:style>
  <w:style w:type="paragraph" w:customStyle="1" w:styleId="9">
    <w:name w:val="スタイル9"/>
    <w:basedOn w:val="a"/>
    <w:rsid w:val="009B35A2"/>
    <w:pPr>
      <w:adjustRightInd w:val="0"/>
      <w:spacing w:line="280" w:lineRule="exact"/>
      <w:ind w:left="190" w:right="-1"/>
      <w:textAlignment w:val="baseline"/>
    </w:pPr>
    <w:rPr>
      <w:rFonts w:ascii="HG丸ｺﾞｼｯｸM-PRO" w:eastAsia="ＭＳ ゴシック" w:hAnsi="Times New Roman" w:cs="Sendnya"/>
      <w:spacing w:val="5"/>
      <w:kern w:val="0"/>
    </w:rPr>
  </w:style>
  <w:style w:type="paragraph" w:styleId="20">
    <w:name w:val="Body Text 2"/>
    <w:basedOn w:val="a"/>
    <w:rsid w:val="003B210F"/>
    <w:pPr>
      <w:adjustRightInd w:val="0"/>
      <w:spacing w:line="480" w:lineRule="auto"/>
      <w:textAlignment w:val="baseline"/>
    </w:pPr>
    <w:rPr>
      <w:rFonts w:ascii="Times New Roman" w:eastAsia="Mincho" w:hAnsi="Times New Roman" w:cs="Sendnya"/>
      <w:spacing w:val="5"/>
      <w:kern w:val="0"/>
      <w:sz w:val="19"/>
      <w:szCs w:val="19"/>
    </w:rPr>
  </w:style>
  <w:style w:type="paragraph" w:styleId="a8">
    <w:name w:val="header"/>
    <w:basedOn w:val="a"/>
    <w:link w:val="a9"/>
    <w:rsid w:val="00381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81E50"/>
    <w:rPr>
      <w:kern w:val="2"/>
    </w:rPr>
  </w:style>
  <w:style w:type="paragraph" w:styleId="aa">
    <w:name w:val="footer"/>
    <w:basedOn w:val="a"/>
    <w:link w:val="ab"/>
    <w:rsid w:val="00381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81E50"/>
    <w:rPr>
      <w:kern w:val="2"/>
    </w:rPr>
  </w:style>
  <w:style w:type="paragraph" w:styleId="ac">
    <w:name w:val="Revision"/>
    <w:hidden/>
    <w:uiPriority w:val="99"/>
    <w:semiHidden/>
    <w:rsid w:val="00F90A50"/>
    <w:rPr>
      <w:kern w:val="2"/>
    </w:rPr>
  </w:style>
  <w:style w:type="character" w:styleId="ad">
    <w:name w:val="FollowedHyperlink"/>
    <w:basedOn w:val="a0"/>
    <w:rsid w:val="009606F7"/>
    <w:rPr>
      <w:color w:val="800080"/>
      <w:u w:val="single"/>
    </w:rPr>
  </w:style>
  <w:style w:type="character" w:styleId="ae">
    <w:name w:val="annotation reference"/>
    <w:basedOn w:val="a0"/>
    <w:rsid w:val="00353846"/>
    <w:rPr>
      <w:sz w:val="18"/>
      <w:szCs w:val="18"/>
    </w:rPr>
  </w:style>
  <w:style w:type="paragraph" w:styleId="af">
    <w:name w:val="annotation text"/>
    <w:basedOn w:val="a"/>
    <w:link w:val="af0"/>
    <w:rsid w:val="00353846"/>
    <w:pPr>
      <w:jc w:val="left"/>
    </w:pPr>
  </w:style>
  <w:style w:type="character" w:customStyle="1" w:styleId="af0">
    <w:name w:val="コメント文字列 (文字)"/>
    <w:basedOn w:val="a0"/>
    <w:link w:val="af"/>
    <w:rsid w:val="00353846"/>
    <w:rPr>
      <w:kern w:val="2"/>
    </w:rPr>
  </w:style>
  <w:style w:type="paragraph" w:styleId="af1">
    <w:name w:val="annotation subject"/>
    <w:basedOn w:val="af"/>
    <w:next w:val="af"/>
    <w:link w:val="af2"/>
    <w:rsid w:val="00353846"/>
    <w:rPr>
      <w:b/>
      <w:bCs/>
    </w:rPr>
  </w:style>
  <w:style w:type="character" w:customStyle="1" w:styleId="af2">
    <w:name w:val="コメント内容 (文字)"/>
    <w:basedOn w:val="af0"/>
    <w:link w:val="af1"/>
    <w:rsid w:val="00353846"/>
    <w:rPr>
      <w:b/>
      <w:bCs/>
      <w:kern w:val="2"/>
    </w:rPr>
  </w:style>
  <w:style w:type="paragraph" w:styleId="af3">
    <w:name w:val="List Paragraph"/>
    <w:basedOn w:val="a"/>
    <w:uiPriority w:val="34"/>
    <w:qFormat/>
    <w:rsid w:val="000302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DD2A9-9E6D-4656-B32F-613EDA68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8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フォントメニューを最適化</vt:lpstr>
      <vt:lpstr>フォントメニューを最適化</vt:lpstr>
    </vt:vector>
  </TitlesOfParts>
  <Company>NTT基礎研究所</Company>
  <LinksUpToDate>false</LinksUpToDate>
  <CharactersWithSpaces>1438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http://www.ee.t.kyoto-u.ac.jp/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フォントメニューを最適化</dc:title>
  <dc:creator>鈴木　実</dc:creator>
  <dc:description>110905 初稿</dc:description>
  <cp:lastModifiedBy>matsui</cp:lastModifiedBy>
  <cp:revision>4</cp:revision>
  <cp:lastPrinted>2023-09-08T01:29:00Z</cp:lastPrinted>
  <dcterms:created xsi:type="dcterms:W3CDTF">2023-09-08T01:55:00Z</dcterms:created>
  <dcterms:modified xsi:type="dcterms:W3CDTF">2023-09-08T01:55:00Z</dcterms:modified>
</cp:coreProperties>
</file>